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8E" w:rsidRDefault="00B26189" w:rsidP="005233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18E" w:rsidRPr="007B7C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18E" w:rsidRDefault="0029518E" w:rsidP="002951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518E" w:rsidRPr="00523395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3395">
        <w:rPr>
          <w:rFonts w:ascii="Times New Roman" w:hAnsi="Times New Roman" w:cs="Times New Roman"/>
          <w:b w:val="0"/>
          <w:sz w:val="24"/>
          <w:szCs w:val="24"/>
        </w:rPr>
        <w:t>Администрация сельского поселения Ленинский сельсовет</w:t>
      </w:r>
    </w:p>
    <w:p w:rsidR="0029518E" w:rsidRPr="00523395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3395">
        <w:rPr>
          <w:rFonts w:ascii="Times New Roman" w:hAnsi="Times New Roman" w:cs="Times New Roman"/>
          <w:b w:val="0"/>
          <w:sz w:val="24"/>
          <w:szCs w:val="24"/>
        </w:rPr>
        <w:t>Липецкого муниципального района Липецкой области</w:t>
      </w:r>
    </w:p>
    <w:p w:rsidR="0029518E" w:rsidRPr="00EC2390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3395" w:rsidRDefault="00523395" w:rsidP="002951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9518E" w:rsidRPr="00523395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339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29518E" w:rsidRPr="00523395" w:rsidRDefault="0029518E" w:rsidP="002951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3395" w:rsidRDefault="00523395" w:rsidP="0029518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518E" w:rsidRPr="00523395" w:rsidRDefault="00BB414E" w:rsidP="0029518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77303A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.0</w:t>
      </w:r>
      <w:r w:rsidR="0077303A">
        <w:rPr>
          <w:rFonts w:ascii="Times New Roman" w:hAnsi="Times New Roman" w:cs="Times New Roman"/>
          <w:b w:val="0"/>
          <w:sz w:val="24"/>
          <w:szCs w:val="24"/>
        </w:rPr>
        <w:t>7</w:t>
      </w:r>
      <w:r w:rsidR="0029518E" w:rsidRPr="00523395">
        <w:rPr>
          <w:rFonts w:ascii="Times New Roman" w:hAnsi="Times New Roman" w:cs="Times New Roman"/>
          <w:b w:val="0"/>
          <w:sz w:val="24"/>
          <w:szCs w:val="24"/>
        </w:rPr>
        <w:t>.201</w:t>
      </w:r>
      <w:r w:rsidR="0062486F" w:rsidRPr="00523395">
        <w:rPr>
          <w:rFonts w:ascii="Times New Roman" w:hAnsi="Times New Roman" w:cs="Times New Roman"/>
          <w:b w:val="0"/>
          <w:sz w:val="24"/>
          <w:szCs w:val="24"/>
        </w:rPr>
        <w:t>8</w:t>
      </w:r>
      <w:r w:rsidR="007730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518E" w:rsidRPr="00523395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                                               </w:t>
      </w:r>
      <w:r w:rsidR="00494A5F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069AE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494A5F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29518E" w:rsidRPr="00523395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004C">
        <w:rPr>
          <w:rFonts w:ascii="Times New Roman" w:hAnsi="Times New Roman" w:cs="Times New Roman"/>
          <w:b w:val="0"/>
          <w:sz w:val="24"/>
          <w:szCs w:val="24"/>
        </w:rPr>
        <w:t>1</w:t>
      </w:r>
      <w:r w:rsidR="0077303A">
        <w:rPr>
          <w:rFonts w:ascii="Times New Roman" w:hAnsi="Times New Roman" w:cs="Times New Roman"/>
          <w:b w:val="0"/>
          <w:sz w:val="24"/>
          <w:szCs w:val="24"/>
        </w:rPr>
        <w:t>92</w:t>
      </w:r>
    </w:p>
    <w:p w:rsidR="0029518E" w:rsidRPr="00523395" w:rsidRDefault="0029518E" w:rsidP="0029518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486F" w:rsidRPr="00523395" w:rsidRDefault="0062486F" w:rsidP="0029518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486F" w:rsidRPr="00523395" w:rsidRDefault="00C823AF" w:rsidP="00C823A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62486F" w:rsidRPr="00523395">
        <w:rPr>
          <w:rFonts w:ascii="Times New Roman" w:hAnsi="Times New Roman" w:cs="Times New Roman"/>
          <w:b w:val="0"/>
          <w:sz w:val="24"/>
          <w:szCs w:val="24"/>
        </w:rPr>
        <w:t>О внесении изменений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2018-2022 годы»</w:t>
      </w:r>
      <w:r w:rsidR="00BB414E">
        <w:rPr>
          <w:rFonts w:ascii="Times New Roman" w:hAnsi="Times New Roman" w:cs="Times New Roman"/>
          <w:b w:val="0"/>
          <w:sz w:val="24"/>
          <w:szCs w:val="24"/>
        </w:rPr>
        <w:t>, утвержденную постановлением администрации сельского поселения Ленинский сельсовет Липецкого муниципального района Липецкой области</w:t>
      </w:r>
      <w:r w:rsidR="00494A5F">
        <w:rPr>
          <w:rFonts w:ascii="Times New Roman" w:hAnsi="Times New Roman" w:cs="Times New Roman"/>
          <w:b w:val="0"/>
          <w:sz w:val="24"/>
          <w:szCs w:val="24"/>
        </w:rPr>
        <w:t xml:space="preserve"> № 325 от 03.11.2017 г.</w:t>
      </w:r>
      <w:r w:rsidR="0062486F" w:rsidRPr="00523395">
        <w:rPr>
          <w:rFonts w:ascii="Times New Roman" w:hAnsi="Times New Roman" w:cs="Times New Roman"/>
          <w:sz w:val="24"/>
          <w:szCs w:val="24"/>
        </w:rPr>
        <w:t xml:space="preserve"> </w:t>
      </w:r>
      <w:r w:rsidR="0062486F" w:rsidRPr="00523395">
        <w:rPr>
          <w:rFonts w:ascii="Times New Roman" w:hAnsi="Times New Roman" w:cs="Times New Roman"/>
          <w:b w:val="0"/>
          <w:sz w:val="24"/>
          <w:szCs w:val="24"/>
        </w:rPr>
        <w:t>с изменени</w:t>
      </w:r>
      <w:r w:rsidR="0077303A">
        <w:rPr>
          <w:rFonts w:ascii="Times New Roman" w:hAnsi="Times New Roman" w:cs="Times New Roman"/>
          <w:b w:val="0"/>
          <w:sz w:val="24"/>
          <w:szCs w:val="24"/>
        </w:rPr>
        <w:t>ями</w:t>
      </w:r>
      <w:r w:rsidR="0062486F" w:rsidRPr="00523395">
        <w:rPr>
          <w:rFonts w:ascii="Times New Roman" w:hAnsi="Times New Roman" w:cs="Times New Roman"/>
          <w:b w:val="0"/>
          <w:sz w:val="24"/>
          <w:szCs w:val="24"/>
        </w:rPr>
        <w:t xml:space="preserve"> принятым</w:t>
      </w:r>
      <w:r w:rsidR="0077303A">
        <w:rPr>
          <w:rFonts w:ascii="Times New Roman" w:hAnsi="Times New Roman" w:cs="Times New Roman"/>
          <w:b w:val="0"/>
          <w:sz w:val="24"/>
          <w:szCs w:val="24"/>
        </w:rPr>
        <w:t>и</w:t>
      </w:r>
      <w:r w:rsidR="0062486F" w:rsidRPr="00523395">
        <w:rPr>
          <w:rFonts w:ascii="Times New Roman" w:hAnsi="Times New Roman" w:cs="Times New Roman"/>
          <w:b w:val="0"/>
          <w:sz w:val="24"/>
          <w:szCs w:val="24"/>
        </w:rPr>
        <w:t xml:space="preserve"> постановлени</w:t>
      </w:r>
      <w:r w:rsidR="008A5EC2">
        <w:rPr>
          <w:rFonts w:ascii="Times New Roman" w:hAnsi="Times New Roman" w:cs="Times New Roman"/>
          <w:b w:val="0"/>
          <w:sz w:val="24"/>
          <w:szCs w:val="24"/>
        </w:rPr>
        <w:t>я</w:t>
      </w:r>
      <w:r w:rsidR="0062486F" w:rsidRPr="00523395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62486F" w:rsidRPr="0052339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Ленинский сельсовет </w:t>
      </w:r>
      <w:r w:rsidR="00CC256E">
        <w:rPr>
          <w:rFonts w:ascii="Times New Roman" w:hAnsi="Times New Roman" w:cs="Times New Roman"/>
          <w:b w:val="0"/>
          <w:sz w:val="24"/>
          <w:szCs w:val="24"/>
        </w:rPr>
        <w:t xml:space="preserve">Липецкого муниципального района Липецкой области </w:t>
      </w:r>
      <w:r w:rsidR="0062486F" w:rsidRPr="00523395">
        <w:rPr>
          <w:rFonts w:ascii="Times New Roman" w:hAnsi="Times New Roman" w:cs="Times New Roman"/>
          <w:b w:val="0"/>
          <w:sz w:val="24"/>
          <w:szCs w:val="24"/>
        </w:rPr>
        <w:t>№ 336 от 22.11.2017 г.</w:t>
      </w:r>
      <w:r w:rsidR="0077303A">
        <w:rPr>
          <w:rFonts w:ascii="Times New Roman" w:hAnsi="Times New Roman" w:cs="Times New Roman"/>
          <w:b w:val="0"/>
          <w:sz w:val="24"/>
          <w:szCs w:val="24"/>
        </w:rPr>
        <w:t xml:space="preserve"> и № 1</w:t>
      </w:r>
      <w:r>
        <w:rPr>
          <w:rFonts w:ascii="Times New Roman" w:hAnsi="Times New Roman" w:cs="Times New Roman"/>
          <w:b w:val="0"/>
          <w:sz w:val="24"/>
          <w:szCs w:val="24"/>
        </w:rPr>
        <w:t>70</w:t>
      </w:r>
      <w:r w:rsidR="0077303A">
        <w:rPr>
          <w:rFonts w:ascii="Times New Roman" w:hAnsi="Times New Roman" w:cs="Times New Roman"/>
          <w:b w:val="0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77303A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77303A">
        <w:rPr>
          <w:rFonts w:ascii="Times New Roman" w:hAnsi="Times New Roman" w:cs="Times New Roman"/>
          <w:b w:val="0"/>
          <w:sz w:val="24"/>
          <w:szCs w:val="24"/>
        </w:rPr>
        <w:t>.2018 г.</w:t>
      </w:r>
    </w:p>
    <w:p w:rsidR="0062486F" w:rsidRPr="00523395" w:rsidRDefault="0062486F" w:rsidP="0062486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2486F" w:rsidRPr="00523395" w:rsidRDefault="002F0994" w:rsidP="00C82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486F" w:rsidRPr="00523395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363B37">
        <w:rPr>
          <w:rFonts w:ascii="Times New Roman" w:hAnsi="Times New Roman" w:cs="Times New Roman"/>
          <w:sz w:val="24"/>
          <w:szCs w:val="24"/>
        </w:rPr>
        <w:t>разработкой визуализированного перечня о</w:t>
      </w:r>
      <w:r w:rsidR="0072448E">
        <w:rPr>
          <w:rFonts w:ascii="Times New Roman" w:hAnsi="Times New Roman" w:cs="Times New Roman"/>
          <w:sz w:val="24"/>
          <w:szCs w:val="24"/>
        </w:rPr>
        <w:t>бразцов элементов</w:t>
      </w:r>
      <w:r w:rsidR="00363B37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62486F" w:rsidRPr="00523395">
        <w:rPr>
          <w:rFonts w:ascii="Times New Roman" w:hAnsi="Times New Roman" w:cs="Times New Roman"/>
          <w:sz w:val="24"/>
          <w:szCs w:val="24"/>
        </w:rPr>
        <w:t>,</w:t>
      </w:r>
      <w:r w:rsidR="0072448E">
        <w:rPr>
          <w:rFonts w:ascii="Times New Roman" w:hAnsi="Times New Roman" w:cs="Times New Roman"/>
          <w:sz w:val="24"/>
          <w:szCs w:val="24"/>
        </w:rPr>
        <w:t xml:space="preserve"> предлагаемых к размещению на дворовой территории,</w:t>
      </w:r>
      <w:r w:rsidR="0062486F" w:rsidRPr="00523395">
        <w:rPr>
          <w:rFonts w:ascii="Times New Roman" w:hAnsi="Times New Roman" w:cs="Times New Roman"/>
          <w:sz w:val="24"/>
          <w:szCs w:val="24"/>
        </w:rPr>
        <w:t xml:space="preserve"> руководствуясь Уставом сельского поселения Ленинский сельсовет Липецкого муниципального района Липецкой области, администрация сельского поселения Ленинский сельсовет</w:t>
      </w:r>
    </w:p>
    <w:p w:rsidR="0062486F" w:rsidRPr="00523395" w:rsidRDefault="0062486F" w:rsidP="0062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395" w:rsidRDefault="00523395" w:rsidP="00624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86F" w:rsidRPr="00523395" w:rsidRDefault="0062486F" w:rsidP="00624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39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2486F" w:rsidRPr="00523395" w:rsidRDefault="0062486F" w:rsidP="0029518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4307" w:rsidRPr="00523395" w:rsidRDefault="0062486F" w:rsidP="00C823A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3395">
        <w:rPr>
          <w:rFonts w:ascii="Times New Roman" w:hAnsi="Times New Roman" w:cs="Times New Roman"/>
          <w:b w:val="0"/>
          <w:sz w:val="24"/>
          <w:szCs w:val="24"/>
        </w:rPr>
        <w:t>1.Внести изменения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2018-2022 годы», утвержденную постановлением администрации сельского поселения Ленинский сельсовет Липецкого муниципального района Липецкой области № 325 от 03.11.2017 г.</w:t>
      </w:r>
      <w:r w:rsidR="005C4307" w:rsidRPr="00523395">
        <w:rPr>
          <w:rFonts w:ascii="Times New Roman" w:hAnsi="Times New Roman" w:cs="Times New Roman"/>
          <w:b w:val="0"/>
          <w:sz w:val="24"/>
          <w:szCs w:val="24"/>
        </w:rPr>
        <w:t>,</w:t>
      </w:r>
      <w:r w:rsidRPr="005233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307" w:rsidRPr="00523395">
        <w:rPr>
          <w:rFonts w:ascii="Times New Roman" w:hAnsi="Times New Roman" w:cs="Times New Roman"/>
          <w:b w:val="0"/>
          <w:sz w:val="24"/>
          <w:szCs w:val="24"/>
        </w:rPr>
        <w:t>с изменени</w:t>
      </w:r>
      <w:r w:rsidR="00C823AF">
        <w:rPr>
          <w:rFonts w:ascii="Times New Roman" w:hAnsi="Times New Roman" w:cs="Times New Roman"/>
          <w:b w:val="0"/>
          <w:sz w:val="24"/>
          <w:szCs w:val="24"/>
        </w:rPr>
        <w:t>я</w:t>
      </w:r>
      <w:r w:rsidR="005C4307" w:rsidRPr="00523395">
        <w:rPr>
          <w:rFonts w:ascii="Times New Roman" w:hAnsi="Times New Roman" w:cs="Times New Roman"/>
          <w:b w:val="0"/>
          <w:sz w:val="24"/>
          <w:szCs w:val="24"/>
        </w:rPr>
        <w:t>м</w:t>
      </w:r>
      <w:r w:rsidR="00C823AF">
        <w:rPr>
          <w:rFonts w:ascii="Times New Roman" w:hAnsi="Times New Roman" w:cs="Times New Roman"/>
          <w:b w:val="0"/>
          <w:sz w:val="24"/>
          <w:szCs w:val="24"/>
        </w:rPr>
        <w:t>и</w:t>
      </w:r>
      <w:r w:rsidR="005C4307" w:rsidRPr="00523395">
        <w:rPr>
          <w:rFonts w:ascii="Times New Roman" w:hAnsi="Times New Roman" w:cs="Times New Roman"/>
          <w:b w:val="0"/>
          <w:sz w:val="24"/>
          <w:szCs w:val="24"/>
        </w:rPr>
        <w:t xml:space="preserve"> принятым</w:t>
      </w:r>
      <w:r w:rsidR="00C823AF">
        <w:rPr>
          <w:rFonts w:ascii="Times New Roman" w:hAnsi="Times New Roman" w:cs="Times New Roman"/>
          <w:b w:val="0"/>
          <w:sz w:val="24"/>
          <w:szCs w:val="24"/>
        </w:rPr>
        <w:t>и</w:t>
      </w:r>
      <w:r w:rsidR="005C4307" w:rsidRPr="00523395">
        <w:rPr>
          <w:rFonts w:ascii="Times New Roman" w:hAnsi="Times New Roman" w:cs="Times New Roman"/>
          <w:b w:val="0"/>
          <w:sz w:val="24"/>
          <w:szCs w:val="24"/>
        </w:rPr>
        <w:t xml:space="preserve"> постановлени</w:t>
      </w:r>
      <w:r w:rsidR="00C823AF">
        <w:rPr>
          <w:rFonts w:ascii="Times New Roman" w:hAnsi="Times New Roman" w:cs="Times New Roman"/>
          <w:b w:val="0"/>
          <w:sz w:val="24"/>
          <w:szCs w:val="24"/>
        </w:rPr>
        <w:t>я</w:t>
      </w:r>
      <w:r w:rsidR="005C4307" w:rsidRPr="00523395">
        <w:rPr>
          <w:rFonts w:ascii="Times New Roman" w:hAnsi="Times New Roman" w:cs="Times New Roman"/>
          <w:b w:val="0"/>
          <w:sz w:val="24"/>
          <w:szCs w:val="24"/>
        </w:rPr>
        <w:t>м</w:t>
      </w:r>
      <w:r w:rsidR="00C823AF">
        <w:rPr>
          <w:rFonts w:ascii="Times New Roman" w:hAnsi="Times New Roman" w:cs="Times New Roman"/>
          <w:b w:val="0"/>
          <w:sz w:val="24"/>
          <w:szCs w:val="24"/>
        </w:rPr>
        <w:t>и</w:t>
      </w:r>
      <w:r w:rsidR="005C4307" w:rsidRPr="0052339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Ленинский сельсовет № 336 от 22.11.2017 г.</w:t>
      </w:r>
      <w:r w:rsidR="00C823AF">
        <w:rPr>
          <w:rFonts w:ascii="Times New Roman" w:hAnsi="Times New Roman" w:cs="Times New Roman"/>
          <w:b w:val="0"/>
          <w:sz w:val="24"/>
          <w:szCs w:val="24"/>
        </w:rPr>
        <w:t xml:space="preserve"> и № 170 от 21.06.2018 г.</w:t>
      </w:r>
    </w:p>
    <w:p w:rsidR="0062486F" w:rsidRPr="00523395" w:rsidRDefault="0062486F" w:rsidP="0062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86F" w:rsidRPr="00523395" w:rsidRDefault="0062486F" w:rsidP="0062486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86F" w:rsidRPr="00523395" w:rsidRDefault="0062486F" w:rsidP="00C82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395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его официального обнародования.</w:t>
      </w:r>
    </w:p>
    <w:p w:rsidR="0062486F" w:rsidRPr="00523395" w:rsidRDefault="0062486F" w:rsidP="0062486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86F" w:rsidRPr="00523395" w:rsidRDefault="0062486F" w:rsidP="0062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86F" w:rsidRPr="00523395" w:rsidRDefault="0062486F" w:rsidP="0062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86F" w:rsidRPr="00523395" w:rsidRDefault="0062486F" w:rsidP="0062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395" w:rsidRDefault="00523395" w:rsidP="002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395" w:rsidRDefault="00523395" w:rsidP="002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8E" w:rsidRPr="00523395" w:rsidRDefault="0029518E" w:rsidP="002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3395">
        <w:rPr>
          <w:rFonts w:ascii="Times New Roman" w:hAnsi="Times New Roman" w:cs="Times New Roman"/>
          <w:sz w:val="24"/>
          <w:szCs w:val="24"/>
        </w:rPr>
        <w:t>Глава  администрации</w:t>
      </w:r>
      <w:proofErr w:type="gramEnd"/>
      <w:r w:rsidRPr="00523395">
        <w:rPr>
          <w:rFonts w:ascii="Times New Roman" w:hAnsi="Times New Roman" w:cs="Times New Roman"/>
          <w:sz w:val="24"/>
          <w:szCs w:val="24"/>
        </w:rPr>
        <w:t xml:space="preserve">  сельского</w:t>
      </w:r>
    </w:p>
    <w:p w:rsidR="0029518E" w:rsidRPr="00523395" w:rsidRDefault="0029518E" w:rsidP="002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95">
        <w:rPr>
          <w:rFonts w:ascii="Times New Roman" w:hAnsi="Times New Roman" w:cs="Times New Roman"/>
          <w:sz w:val="24"/>
          <w:szCs w:val="24"/>
        </w:rPr>
        <w:t xml:space="preserve">поселения Ленинский   сельсовет                                 </w:t>
      </w:r>
      <w:r w:rsidR="005233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3395">
        <w:rPr>
          <w:rFonts w:ascii="Times New Roman" w:hAnsi="Times New Roman" w:cs="Times New Roman"/>
          <w:sz w:val="24"/>
          <w:szCs w:val="24"/>
        </w:rPr>
        <w:t xml:space="preserve">                           О.В. </w:t>
      </w:r>
      <w:proofErr w:type="spellStart"/>
      <w:r w:rsidRPr="00523395">
        <w:rPr>
          <w:rFonts w:ascii="Times New Roman" w:hAnsi="Times New Roman" w:cs="Times New Roman"/>
          <w:sz w:val="24"/>
          <w:szCs w:val="24"/>
        </w:rPr>
        <w:t>Коротеев</w:t>
      </w:r>
      <w:proofErr w:type="spellEnd"/>
    </w:p>
    <w:p w:rsidR="0029518E" w:rsidRPr="00EC2390" w:rsidRDefault="0029518E" w:rsidP="0029518E">
      <w:pPr>
        <w:rPr>
          <w:rFonts w:ascii="Times New Roman" w:hAnsi="Times New Roman" w:cs="Times New Roman"/>
          <w:sz w:val="28"/>
          <w:szCs w:val="28"/>
        </w:rPr>
      </w:pPr>
    </w:p>
    <w:p w:rsidR="00BA2CB2" w:rsidRDefault="0029518E" w:rsidP="0029518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62556" w:rsidRDefault="00BA2CB2" w:rsidP="00BA2CB2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23395" w:rsidRDefault="00362556" w:rsidP="0036255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29518E" w:rsidRDefault="00523395" w:rsidP="00362556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362556">
        <w:rPr>
          <w:rFonts w:ascii="Times New Roman" w:hAnsi="Times New Roman" w:cs="Times New Roman"/>
          <w:sz w:val="24"/>
          <w:szCs w:val="24"/>
        </w:rPr>
        <w:t xml:space="preserve"> </w:t>
      </w:r>
      <w:r w:rsidR="0029518E">
        <w:rPr>
          <w:rFonts w:ascii="Times New Roman" w:hAnsi="Times New Roman" w:cs="Times New Roman"/>
          <w:sz w:val="24"/>
          <w:szCs w:val="24"/>
        </w:rPr>
        <w:t>Приложение</w:t>
      </w:r>
    </w:p>
    <w:p w:rsidR="0029518E" w:rsidRDefault="0029518E" w:rsidP="0029518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администрации </w:t>
      </w:r>
    </w:p>
    <w:p w:rsidR="0029518E" w:rsidRDefault="0029518E" w:rsidP="0029518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сельского поселения Ленинский сельсовет </w:t>
      </w:r>
    </w:p>
    <w:p w:rsidR="0029518E" w:rsidRDefault="0029518E" w:rsidP="0029518E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29518E" w:rsidRDefault="0029518E" w:rsidP="0029518E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2004C">
        <w:rPr>
          <w:rFonts w:ascii="Times New Roman" w:hAnsi="Times New Roman" w:cs="Times New Roman"/>
          <w:sz w:val="24"/>
          <w:szCs w:val="24"/>
        </w:rPr>
        <w:t>№1</w:t>
      </w:r>
      <w:r w:rsidR="00623F53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82004C">
        <w:rPr>
          <w:rFonts w:ascii="Times New Roman" w:hAnsi="Times New Roman" w:cs="Times New Roman"/>
          <w:sz w:val="24"/>
          <w:szCs w:val="24"/>
        </w:rPr>
        <w:t xml:space="preserve"> 2</w:t>
      </w:r>
      <w:r w:rsidR="00623F53">
        <w:rPr>
          <w:rFonts w:ascii="Times New Roman" w:hAnsi="Times New Roman" w:cs="Times New Roman"/>
          <w:sz w:val="24"/>
          <w:szCs w:val="24"/>
        </w:rPr>
        <w:t>4</w:t>
      </w:r>
      <w:r w:rsidR="0082004C">
        <w:rPr>
          <w:rFonts w:ascii="Times New Roman" w:hAnsi="Times New Roman" w:cs="Times New Roman"/>
          <w:sz w:val="24"/>
          <w:szCs w:val="24"/>
        </w:rPr>
        <w:t>.0</w:t>
      </w:r>
      <w:r w:rsidR="00623F53">
        <w:rPr>
          <w:rFonts w:ascii="Times New Roman" w:hAnsi="Times New Roman" w:cs="Times New Roman"/>
          <w:sz w:val="24"/>
          <w:szCs w:val="24"/>
        </w:rPr>
        <w:t>7</w:t>
      </w:r>
      <w:r w:rsidR="0082004C">
        <w:rPr>
          <w:rFonts w:ascii="Times New Roman" w:hAnsi="Times New Roman" w:cs="Times New Roman"/>
          <w:sz w:val="24"/>
          <w:szCs w:val="24"/>
        </w:rPr>
        <w:t>.</w:t>
      </w:r>
      <w:r w:rsidR="005C4307">
        <w:rPr>
          <w:rFonts w:ascii="Times New Roman" w:hAnsi="Times New Roman" w:cs="Times New Roman"/>
          <w:sz w:val="24"/>
          <w:szCs w:val="24"/>
        </w:rPr>
        <w:t>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CB2" w:rsidRDefault="00BA2CB2" w:rsidP="005C43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35"/>
      <w:bookmarkEnd w:id="0"/>
    </w:p>
    <w:p w:rsidR="005C4307" w:rsidRDefault="00AC5020" w:rsidP="00AC502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307" w:rsidRPr="00114F42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="00BA2C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307" w:rsidRPr="00114F42">
        <w:rPr>
          <w:rFonts w:ascii="Times New Roman" w:hAnsi="Times New Roman" w:cs="Times New Roman"/>
          <w:b w:val="0"/>
          <w:sz w:val="24"/>
          <w:szCs w:val="24"/>
        </w:rPr>
        <w:t xml:space="preserve">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</w:t>
      </w:r>
      <w:proofErr w:type="gramStart"/>
      <w:r w:rsidR="005C4307" w:rsidRPr="00114F42">
        <w:rPr>
          <w:rFonts w:ascii="Times New Roman" w:hAnsi="Times New Roman" w:cs="Times New Roman"/>
          <w:b w:val="0"/>
          <w:sz w:val="24"/>
          <w:szCs w:val="24"/>
        </w:rPr>
        <w:t>области</w:t>
      </w:r>
      <w:r w:rsidR="00BA2C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307" w:rsidRPr="00114F42">
        <w:rPr>
          <w:rFonts w:ascii="Times New Roman" w:hAnsi="Times New Roman" w:cs="Times New Roman"/>
          <w:b w:val="0"/>
          <w:sz w:val="24"/>
          <w:szCs w:val="24"/>
        </w:rPr>
        <w:t xml:space="preserve"> на</w:t>
      </w:r>
      <w:proofErr w:type="gramEnd"/>
      <w:r w:rsidR="005C4307" w:rsidRPr="00114F42">
        <w:rPr>
          <w:rFonts w:ascii="Times New Roman" w:hAnsi="Times New Roman" w:cs="Times New Roman"/>
          <w:b w:val="0"/>
          <w:sz w:val="24"/>
          <w:szCs w:val="24"/>
        </w:rPr>
        <w:t xml:space="preserve"> 2018-2022 годы»</w:t>
      </w:r>
    </w:p>
    <w:p w:rsidR="00623F53" w:rsidRDefault="00623F53" w:rsidP="005C43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9518E" w:rsidRPr="00F72E54" w:rsidRDefault="00F72E54" w:rsidP="00F72E54">
      <w:pPr>
        <w:pStyle w:val="ConsPlusTitle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72E54">
        <w:rPr>
          <w:rFonts w:ascii="Times New Roman" w:hAnsi="Times New Roman" w:cs="Times New Roman"/>
          <w:b w:val="0"/>
          <w:sz w:val="24"/>
          <w:szCs w:val="24"/>
        </w:rPr>
        <w:t>п 1</w:t>
      </w:r>
      <w:r w:rsidR="00255B02">
        <w:rPr>
          <w:rFonts w:ascii="Times New Roman" w:hAnsi="Times New Roman" w:cs="Times New Roman"/>
          <w:b w:val="0"/>
          <w:sz w:val="24"/>
          <w:szCs w:val="24"/>
        </w:rPr>
        <w:t xml:space="preserve"> часть </w:t>
      </w:r>
      <w:r w:rsidRPr="00F72E54">
        <w:rPr>
          <w:rFonts w:ascii="Times New Roman" w:hAnsi="Times New Roman" w:cs="Times New Roman"/>
          <w:b w:val="0"/>
          <w:sz w:val="24"/>
          <w:szCs w:val="24"/>
        </w:rPr>
        <w:t>1</w:t>
      </w:r>
      <w:r w:rsidR="007244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2E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3F53" w:rsidRPr="00F72E54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изложить в новой редакции:</w:t>
      </w:r>
      <w:bookmarkStart w:id="1" w:name="_GoBack"/>
      <w:bookmarkEnd w:id="1"/>
    </w:p>
    <w:p w:rsidR="00F72E54" w:rsidRPr="00F72E54" w:rsidRDefault="00F72E54" w:rsidP="00F72E54">
      <w:pPr>
        <w:pStyle w:val="ConsPlusTitle"/>
        <w:ind w:left="720"/>
        <w:rPr>
          <w:rFonts w:ascii="Times New Roman" w:hAnsi="Times New Roman" w:cs="Times New Roman"/>
          <w:sz w:val="24"/>
          <w:szCs w:val="24"/>
        </w:rPr>
      </w:pPr>
    </w:p>
    <w:p w:rsidR="00623F53" w:rsidRPr="000321B5" w:rsidRDefault="00623F53" w:rsidP="00623F5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321B5">
        <w:rPr>
          <w:rFonts w:ascii="Times New Roman" w:hAnsi="Times New Roman"/>
          <w:b/>
          <w:sz w:val="24"/>
          <w:szCs w:val="24"/>
        </w:rPr>
        <w:t>I. Характеристика текущего состояния сферы благоустройства в сельском поселении</w:t>
      </w:r>
    </w:p>
    <w:p w:rsidR="00623F53" w:rsidRPr="00FE6641" w:rsidRDefault="00623F53" w:rsidP="00623F5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23F53" w:rsidRDefault="00623F53" w:rsidP="00623F53">
      <w:pPr>
        <w:pStyle w:val="ConsPlusNormal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E6641">
        <w:rPr>
          <w:rFonts w:ascii="Times New Roman" w:hAnsi="Times New Roman"/>
          <w:sz w:val="24"/>
          <w:szCs w:val="24"/>
        </w:rPr>
        <w:t>Характеристика благоустройства дворовых территорий.</w:t>
      </w:r>
    </w:p>
    <w:p w:rsidR="00623F53" w:rsidRPr="00FE6641" w:rsidRDefault="00623F53" w:rsidP="00623F53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</w:p>
    <w:p w:rsidR="00623F53" w:rsidRPr="00E564B4" w:rsidRDefault="00623F53" w:rsidP="00623F5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64B4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r w:rsidRPr="000321B5">
        <w:rPr>
          <w:rFonts w:ascii="Times New Roman" w:hAnsi="Times New Roman"/>
          <w:sz w:val="24"/>
          <w:szCs w:val="24"/>
        </w:rPr>
        <w:t>Ленинский</w:t>
      </w:r>
      <w:r w:rsidRPr="00E564B4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расположены</w:t>
      </w:r>
      <w:r w:rsidRPr="00E56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8E6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5128">
        <w:rPr>
          <w:rFonts w:ascii="Times New Roman" w:hAnsi="Times New Roman"/>
          <w:sz w:val="24"/>
          <w:szCs w:val="24"/>
        </w:rPr>
        <w:t>многоквартирных жилых домов</w:t>
      </w:r>
      <w:r w:rsidRPr="008E65FC">
        <w:rPr>
          <w:rFonts w:ascii="Times New Roman" w:hAnsi="Times New Roman"/>
          <w:color w:val="FF0000"/>
          <w:sz w:val="24"/>
          <w:szCs w:val="24"/>
        </w:rPr>
        <w:t>.</w:t>
      </w:r>
      <w:r w:rsidRPr="00E564B4">
        <w:rPr>
          <w:rFonts w:ascii="Times New Roman" w:hAnsi="Times New Roman"/>
          <w:sz w:val="24"/>
          <w:szCs w:val="24"/>
        </w:rPr>
        <w:t xml:space="preserve"> </w:t>
      </w:r>
    </w:p>
    <w:p w:rsidR="00623F53" w:rsidRPr="00E564B4" w:rsidRDefault="00623F53" w:rsidP="00623F5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64B4">
        <w:rPr>
          <w:rFonts w:ascii="Times New Roman" w:hAnsi="Times New Roman"/>
          <w:sz w:val="24"/>
          <w:szCs w:val="24"/>
        </w:rPr>
        <w:t>Благоустройство дворов жилищного фонда на сегодняшний день в целом частично не отвечает нормативным требованиям.</w:t>
      </w:r>
    </w:p>
    <w:p w:rsidR="00623F53" w:rsidRPr="00E564B4" w:rsidRDefault="00623F53" w:rsidP="00623F5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64B4">
        <w:rPr>
          <w:rFonts w:ascii="Times New Roman" w:hAnsi="Times New Roman"/>
          <w:sz w:val="24"/>
          <w:szCs w:val="24"/>
        </w:rPr>
        <w:t>В ряде дворов отсутствует необходимый набор малых форм и обустроенных площадок. Отсутствуют специально обустроенные стоянки и площадки для автомобилей, что приводит к их хаотичной парковке.</w:t>
      </w:r>
    </w:p>
    <w:p w:rsidR="00623F53" w:rsidRPr="00E564B4" w:rsidRDefault="00623F53" w:rsidP="00623F5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64B4">
        <w:rPr>
          <w:rFonts w:ascii="Times New Roman" w:hAnsi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623F53" w:rsidRDefault="00623F53" w:rsidP="00623F5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64B4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623F53" w:rsidRPr="00E77979" w:rsidRDefault="00623F53" w:rsidP="00623F5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64B4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настоящее время очевидно, что решение стоящих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623F53" w:rsidRDefault="00623F53" w:rsidP="0062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564B4">
        <w:rPr>
          <w:rFonts w:ascii="Times New Roman" w:hAnsi="Times New Roman" w:cs="Times New Roman"/>
          <w:color w:val="000000"/>
          <w:sz w:val="24"/>
          <w:szCs w:val="24"/>
        </w:rPr>
        <w:t>В связи с этим возникает необходимость комплексного программно-целевого подхода в решении проблем благоустройства населенных пунктов, конкретизации мероприятий, планированию первоочередных и перспективных работ для обеспечения комфортных условий для деятельности и отдыха жителей поселения.</w:t>
      </w:r>
    </w:p>
    <w:p w:rsidR="00623F53" w:rsidRPr="00E564B4" w:rsidRDefault="00623F53" w:rsidP="0062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Реализация П</w:t>
      </w:r>
      <w:r w:rsidRPr="00E564B4">
        <w:rPr>
          <w:rFonts w:ascii="Times New Roman" w:hAnsi="Times New Roman" w:cs="Times New Roman"/>
          <w:sz w:val="24"/>
          <w:szCs w:val="24"/>
        </w:rPr>
        <w:t xml:space="preserve">рограммы позволит создать благоприятные условия среды обитания, повысить комфортность проживания населения, увеличить площадь </w:t>
      </w:r>
      <w:proofErr w:type="gramStart"/>
      <w:r w:rsidRPr="00E564B4">
        <w:rPr>
          <w:rFonts w:ascii="Times New Roman" w:hAnsi="Times New Roman" w:cs="Times New Roman"/>
          <w:sz w:val="24"/>
          <w:szCs w:val="24"/>
        </w:rPr>
        <w:t>озеленения  территорий</w:t>
      </w:r>
      <w:proofErr w:type="gramEnd"/>
      <w:r w:rsidRPr="00E564B4">
        <w:rPr>
          <w:rFonts w:ascii="Times New Roman" w:hAnsi="Times New Roman" w:cs="Times New Roman"/>
          <w:sz w:val="24"/>
          <w:szCs w:val="24"/>
        </w:rPr>
        <w:t>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623F53" w:rsidRPr="00045F8C" w:rsidRDefault="00623F53" w:rsidP="0062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</w:t>
      </w:r>
      <w:r w:rsidRPr="00045F8C">
        <w:rPr>
          <w:rFonts w:ascii="Times New Roman" w:hAnsi="Times New Roman" w:cs="Times New Roman"/>
          <w:sz w:val="24"/>
          <w:szCs w:val="24"/>
        </w:rPr>
        <w:t>еобходимо выполнить ряд мероприятий по приведению дворовых территорий многокв</w:t>
      </w:r>
      <w:r>
        <w:rPr>
          <w:rFonts w:ascii="Times New Roman" w:hAnsi="Times New Roman" w:cs="Times New Roman"/>
          <w:sz w:val="24"/>
          <w:szCs w:val="24"/>
        </w:rPr>
        <w:t>артирных домов и проездов к ним</w:t>
      </w:r>
      <w:r w:rsidRPr="00045F8C">
        <w:rPr>
          <w:rFonts w:ascii="Times New Roman" w:hAnsi="Times New Roman" w:cs="Times New Roman"/>
          <w:sz w:val="24"/>
          <w:szCs w:val="24"/>
        </w:rPr>
        <w:t xml:space="preserve"> в надлежащее состояние.</w:t>
      </w:r>
    </w:p>
    <w:p w:rsidR="00623F53" w:rsidRPr="00045F8C" w:rsidRDefault="00623F53" w:rsidP="0062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5F8C">
        <w:rPr>
          <w:rFonts w:ascii="Times New Roman" w:hAnsi="Times New Roman" w:cs="Times New Roman"/>
          <w:sz w:val="24"/>
          <w:szCs w:val="24"/>
        </w:rPr>
        <w:t xml:space="preserve">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утверждённых постановление Правительства Российской Федерации от 10.02.2017 </w:t>
      </w:r>
      <w:proofErr w:type="gramStart"/>
      <w:r w:rsidRPr="00045F8C">
        <w:rPr>
          <w:rFonts w:ascii="Times New Roman" w:hAnsi="Times New Roman" w:cs="Times New Roman"/>
          <w:sz w:val="24"/>
          <w:szCs w:val="24"/>
        </w:rPr>
        <w:t>№169</w:t>
      </w:r>
      <w:proofErr w:type="gramEnd"/>
      <w:r w:rsidRPr="00045F8C">
        <w:rPr>
          <w:rFonts w:ascii="Times New Roman" w:hAnsi="Times New Roman" w:cs="Times New Roman"/>
          <w:sz w:val="24"/>
          <w:szCs w:val="24"/>
        </w:rPr>
        <w:t xml:space="preserve"> предусматривают:</w:t>
      </w:r>
    </w:p>
    <w:p w:rsidR="00623F53" w:rsidRPr="00045F8C" w:rsidRDefault="00623F53" w:rsidP="00623F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45F8C">
        <w:rPr>
          <w:rFonts w:ascii="Times New Roman" w:hAnsi="Times New Roman"/>
          <w:sz w:val="24"/>
          <w:szCs w:val="24"/>
        </w:rPr>
        <w:t>1) минимальный перечень видов работ по благоустройству дворовых территорий (ремонт дворовых проездов, обеспечение освещения дворовых территорий, установка скамеек, урн)</w:t>
      </w:r>
      <w:r w:rsidR="00F72E54">
        <w:rPr>
          <w:rFonts w:ascii="Times New Roman" w:hAnsi="Times New Roman"/>
          <w:sz w:val="24"/>
          <w:szCs w:val="24"/>
        </w:rPr>
        <w:t>, визуализированный перечень объектов благоустройства указан в таблице 6</w:t>
      </w:r>
      <w:r w:rsidRPr="00045F8C">
        <w:rPr>
          <w:rFonts w:ascii="Times New Roman" w:hAnsi="Times New Roman"/>
          <w:sz w:val="24"/>
          <w:szCs w:val="24"/>
        </w:rPr>
        <w:t>;</w:t>
      </w:r>
    </w:p>
    <w:p w:rsidR="00623F53" w:rsidRDefault="00623F53" w:rsidP="00623F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45F8C">
        <w:rPr>
          <w:rFonts w:ascii="Times New Roman" w:hAnsi="Times New Roman"/>
          <w:sz w:val="24"/>
          <w:szCs w:val="24"/>
        </w:rPr>
        <w:t xml:space="preserve">2) перечень дополнительных видов работ по благоустройству дворовых территорий </w:t>
      </w:r>
      <w:r w:rsidRPr="00045F8C">
        <w:rPr>
          <w:rFonts w:ascii="Times New Roman" w:hAnsi="Times New Roman"/>
          <w:sz w:val="24"/>
          <w:szCs w:val="24"/>
        </w:rPr>
        <w:lastRenderedPageBreak/>
        <w:t>многоквартирных домов (оборудование детских и (или) спортивных площадок, автомобильных парковок, озеленение территорий, иные виды работ;</w:t>
      </w:r>
    </w:p>
    <w:p w:rsidR="00623F53" w:rsidRPr="002B04C5" w:rsidRDefault="00623F53" w:rsidP="0062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2B04C5">
        <w:rPr>
          <w:rFonts w:ascii="Times New Roman" w:hAnsi="Times New Roman" w:cs="Times New Roman"/>
          <w:sz w:val="24"/>
          <w:szCs w:val="24"/>
        </w:rPr>
        <w:t xml:space="preserve">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</w:t>
      </w:r>
      <w:r>
        <w:rPr>
          <w:rFonts w:ascii="Times New Roman" w:hAnsi="Times New Roman" w:cs="Times New Roman"/>
          <w:sz w:val="24"/>
          <w:szCs w:val="24"/>
        </w:rPr>
        <w:t xml:space="preserve">у дворовой территории </w:t>
      </w:r>
      <w:r w:rsidRPr="002B04C5">
        <w:rPr>
          <w:rFonts w:ascii="Times New Roman" w:hAnsi="Times New Roman" w:cs="Times New Roman"/>
          <w:sz w:val="24"/>
          <w:szCs w:val="24"/>
        </w:rPr>
        <w:t>в рамках минимального перечня работ по благоустройству - названное участие действующими нормативными правовыми актами Липецкой области не предусмотрено.</w:t>
      </w:r>
    </w:p>
    <w:p w:rsidR="00623F53" w:rsidRPr="002B04C5" w:rsidRDefault="00623F53" w:rsidP="0062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C5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B04C5">
        <w:rPr>
          <w:rFonts w:ascii="Times New Roman" w:hAnsi="Times New Roman" w:cs="Times New Roman"/>
          <w:sz w:val="24"/>
          <w:szCs w:val="24"/>
        </w:rPr>
        <w:t xml:space="preserve"> Условия о форме участия (финансовом и (или) трудовом)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</w:t>
      </w:r>
      <w:r>
        <w:rPr>
          <w:rFonts w:ascii="Times New Roman" w:hAnsi="Times New Roman" w:cs="Times New Roman"/>
          <w:sz w:val="24"/>
          <w:szCs w:val="24"/>
        </w:rPr>
        <w:t xml:space="preserve">оустройству дворовой территории </w:t>
      </w:r>
      <w:r w:rsidRPr="002B04C5">
        <w:rPr>
          <w:rFonts w:ascii="Times New Roman" w:hAnsi="Times New Roman" w:cs="Times New Roman"/>
          <w:sz w:val="24"/>
          <w:szCs w:val="24"/>
        </w:rPr>
        <w:t>в рамках дополнительного перечня работ по благоустройству - доля финансового участия должна составлять не менее 3 % от стоимости дополнительных видов работ по благоустройству дворовой территории.</w:t>
      </w:r>
    </w:p>
    <w:p w:rsidR="00623F53" w:rsidRDefault="00623F53" w:rsidP="0062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2B04C5">
        <w:rPr>
          <w:rFonts w:ascii="Times New Roman" w:hAnsi="Times New Roman" w:cs="Times New Roman"/>
          <w:sz w:val="24"/>
          <w:szCs w:val="24"/>
        </w:rPr>
        <w:t xml:space="preserve"> Нормативная стоимость (единичные расценки) работ по благоустройству дворовых территорий, входящих в минимальный и дополнительный перечни таких работ:</w:t>
      </w:r>
    </w:p>
    <w:p w:rsidR="0072448E" w:rsidRPr="002B04C5" w:rsidRDefault="0072448E" w:rsidP="00623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3986"/>
        <w:gridCol w:w="2494"/>
        <w:gridCol w:w="2988"/>
      </w:tblGrid>
      <w:tr w:rsidR="00623F53" w:rsidRPr="002B04C5" w:rsidTr="00975968">
        <w:trPr>
          <w:trHeight w:val="7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3" w:rsidRPr="002B04C5" w:rsidRDefault="00623F53" w:rsidP="0097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3" w:rsidRPr="002B04C5" w:rsidRDefault="00623F53" w:rsidP="0097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3" w:rsidRPr="002B04C5" w:rsidRDefault="00623F53" w:rsidP="0097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3" w:rsidRPr="002B04C5" w:rsidRDefault="00623F53" w:rsidP="0097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623F53" w:rsidRPr="002B04C5" w:rsidTr="00975968">
        <w:trPr>
          <w:trHeight w:val="7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2B04C5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2B04C5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2B04C5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2B04C5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53" w:rsidRPr="002B04C5" w:rsidTr="00975968">
        <w:trPr>
          <w:trHeight w:val="7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2B04C5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2B04C5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2B04C5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2B04C5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53" w:rsidRPr="002B04C5" w:rsidTr="00975968">
        <w:trPr>
          <w:trHeight w:val="7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2B04C5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2B04C5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2B04C5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2B04C5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53" w:rsidRPr="002B04C5" w:rsidTr="00975968">
        <w:trPr>
          <w:trHeight w:val="7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2B04C5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2B04C5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2B04C5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2B04C5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48E" w:rsidRDefault="00623F53" w:rsidP="0062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23F53" w:rsidRPr="000B4A2F" w:rsidRDefault="00623F53" w:rsidP="00623F53">
      <w:pPr>
        <w:jc w:val="both"/>
        <w:rPr>
          <w:rFonts w:ascii="Times New Roman" w:hAnsi="Times New Roman" w:cs="Times New Roman"/>
          <w:sz w:val="24"/>
          <w:szCs w:val="24"/>
        </w:rPr>
      </w:pPr>
      <w:r w:rsidRPr="002B04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B4A2F">
        <w:rPr>
          <w:rFonts w:ascii="Times New Roman" w:hAnsi="Times New Roman" w:cs="Times New Roman"/>
          <w:sz w:val="24"/>
          <w:szCs w:val="24"/>
        </w:rPr>
        <w:t>Порядок аккумулирования и расходования средств заинтересованных лиц:</w:t>
      </w:r>
    </w:p>
    <w:p w:rsidR="00623F53" w:rsidRDefault="00623F53" w:rsidP="00623F53">
      <w:pPr>
        <w:jc w:val="both"/>
        <w:rPr>
          <w:sz w:val="28"/>
          <w:szCs w:val="28"/>
        </w:rPr>
      </w:pPr>
      <w:r w:rsidRPr="000B4A2F">
        <w:rPr>
          <w:rFonts w:ascii="Times New Roman" w:hAnsi="Times New Roman" w:cs="Times New Roman"/>
          <w:sz w:val="24"/>
          <w:szCs w:val="24"/>
        </w:rPr>
        <w:t>- средства заинтересованных лиц, направляемые на выполнение дополнительного перечней работ по благоустройству дворовых территорий, будут аккумулироваться на счете управляющей компании;</w:t>
      </w:r>
      <w:r w:rsidRPr="000B4A2F">
        <w:rPr>
          <w:sz w:val="28"/>
          <w:szCs w:val="28"/>
        </w:rPr>
        <w:t xml:space="preserve"> </w:t>
      </w:r>
    </w:p>
    <w:p w:rsidR="00623F53" w:rsidRPr="003D69BA" w:rsidRDefault="00623F53" w:rsidP="00623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69BA">
        <w:rPr>
          <w:rFonts w:ascii="Times New Roman" w:hAnsi="Times New Roman" w:cs="Times New Roman"/>
          <w:b w:val="0"/>
          <w:sz w:val="24"/>
          <w:szCs w:val="24"/>
        </w:rPr>
        <w:t xml:space="preserve">- отчеты о поступлении и расходовании средств будут ежемесячно публиковаться на официальном сайте администрации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Ленинский</w:t>
      </w:r>
      <w:r w:rsidRPr="00335A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69BA">
        <w:rPr>
          <w:rFonts w:ascii="Times New Roman" w:hAnsi="Times New Roman" w:cs="Times New Roman"/>
          <w:b w:val="0"/>
          <w:sz w:val="24"/>
          <w:szCs w:val="24"/>
        </w:rPr>
        <w:t xml:space="preserve"> сельсовет в информационно-телекоммуникацио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нной сети «Интернет» по адресу: </w:t>
      </w:r>
      <w:proofErr w:type="spellStart"/>
      <w:r w:rsidRPr="0093648F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adm</w:t>
      </w:r>
      <w:r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lenin</w:t>
      </w:r>
      <w:proofErr w:type="spellEnd"/>
      <w:r w:rsidRPr="0093648F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proofErr w:type="spellStart"/>
      <w:r w:rsidRPr="0093648F">
        <w:rPr>
          <w:rFonts w:ascii="Times New Roman" w:eastAsia="Calibri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Pr="003D69BA">
        <w:rPr>
          <w:rFonts w:ascii="Times New Roman" w:hAnsi="Times New Roman" w:cs="Times New Roman"/>
          <w:b w:val="0"/>
          <w:sz w:val="24"/>
          <w:szCs w:val="24"/>
        </w:rPr>
        <w:t xml:space="preserve">, и направляться в адрес общественной комиссии по обеспечению реализации муниципальной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3D69BA">
        <w:rPr>
          <w:rFonts w:ascii="Times New Roman" w:hAnsi="Times New Roman" w:cs="Times New Roman"/>
          <w:b w:val="0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b w:val="0"/>
          <w:sz w:val="24"/>
          <w:szCs w:val="24"/>
        </w:rPr>
        <w:t>комфортной</w:t>
      </w:r>
      <w:r w:rsidRPr="003D69BA">
        <w:rPr>
          <w:rFonts w:ascii="Times New Roman" w:hAnsi="Times New Roman" w:cs="Times New Roman"/>
          <w:b w:val="0"/>
          <w:sz w:val="24"/>
          <w:szCs w:val="24"/>
        </w:rPr>
        <w:t xml:space="preserve"> среды на территории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Ленинский </w:t>
      </w:r>
      <w:r w:rsidRPr="008E3C0A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b w:val="0"/>
          <w:sz w:val="24"/>
          <w:szCs w:val="24"/>
        </w:rPr>
        <w:t>Липецкого</w:t>
      </w:r>
      <w:r w:rsidRPr="008E3C0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Липецкой области» на 2018-2022  годы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8E3C0A">
        <w:rPr>
          <w:rFonts w:ascii="Times New Roman" w:hAnsi="Times New Roman" w:cs="Times New Roman"/>
          <w:b w:val="0"/>
          <w:sz w:val="24"/>
          <w:szCs w:val="24"/>
        </w:rPr>
        <w:t xml:space="preserve"> (далее - Комиссия).</w:t>
      </w:r>
    </w:p>
    <w:p w:rsidR="00623F53" w:rsidRDefault="00623F53" w:rsidP="0062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3F53" w:rsidRPr="002B04C5" w:rsidRDefault="00623F53" w:rsidP="0062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7)</w:t>
      </w:r>
      <w:r w:rsidRPr="002B04C5">
        <w:rPr>
          <w:rFonts w:ascii="Times New Roman" w:hAnsi="Times New Roman" w:cs="Times New Roman"/>
          <w:sz w:val="24"/>
          <w:szCs w:val="24"/>
        </w:rPr>
        <w:t xml:space="preserve"> Адресный перечень дворовых территорий, подлежащих благоустройству: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986"/>
        <w:gridCol w:w="5482"/>
      </w:tblGrid>
      <w:tr w:rsidR="00623F53" w:rsidRPr="002B04C5" w:rsidTr="00975968">
        <w:trPr>
          <w:trHeight w:val="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3" w:rsidRPr="002B04C5" w:rsidRDefault="00623F53" w:rsidP="0097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3" w:rsidRPr="002B04C5" w:rsidRDefault="00623F53" w:rsidP="0097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территории, подлежащей благоустройству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53" w:rsidRPr="002B04C5" w:rsidRDefault="00623F53" w:rsidP="0097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5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623F53" w:rsidRPr="002B04C5" w:rsidTr="00975968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77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6F736B" w:rsidRDefault="00623F53" w:rsidP="0097596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23F53" w:rsidRPr="002B04C5" w:rsidTr="00975968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79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6F736B" w:rsidRDefault="00623F53" w:rsidP="0097596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23F53" w:rsidRPr="002B04C5" w:rsidTr="00975968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81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6F736B" w:rsidRDefault="00623F53" w:rsidP="0097596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23F53" w:rsidRPr="002B04C5" w:rsidTr="00975968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83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6F736B" w:rsidRDefault="00623F53" w:rsidP="0097596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23F53" w:rsidRPr="002B04C5" w:rsidTr="00975968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85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6F736B" w:rsidRDefault="00623F53" w:rsidP="0097596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23F53" w:rsidRPr="002B04C5" w:rsidTr="00975968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87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6F736B" w:rsidRDefault="00623F53" w:rsidP="0097596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23F53" w:rsidRPr="002B04C5" w:rsidTr="00975968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89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6F736B" w:rsidRDefault="00623F53" w:rsidP="0097596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23F53" w:rsidRPr="002B04C5" w:rsidTr="00975968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91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7F2452" w:rsidRDefault="00623F53" w:rsidP="0097596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23F53" w:rsidRPr="002B04C5" w:rsidTr="00975968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Пушкина, 77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6F736B" w:rsidRDefault="00623F53" w:rsidP="0097596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23F53" w:rsidRPr="002B04C5" w:rsidTr="00975968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Default="00623F53" w:rsidP="0097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Пушкина, 79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53" w:rsidRPr="006F736B" w:rsidRDefault="00623F53" w:rsidP="0097596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F8C">
              <w:rPr>
                <w:rFonts w:ascii="Times New Roman" w:hAnsi="Times New Roman"/>
                <w:sz w:val="24"/>
                <w:szCs w:val="24"/>
              </w:rPr>
              <w:t>ремонт дворовых проездов, обеспечение освещения дворовых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риторий, установка скамеек, урн, озеленение</w:t>
            </w:r>
            <w:r w:rsidRPr="00045F8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2448E" w:rsidRDefault="0072448E" w:rsidP="00623F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F53" w:rsidRPr="008E3C0A" w:rsidRDefault="00623F53" w:rsidP="00623F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8E3C0A">
        <w:rPr>
          <w:rFonts w:ascii="Times New Roman" w:hAnsi="Times New Roman" w:cs="Times New Roman"/>
          <w:sz w:val="24"/>
          <w:szCs w:val="24"/>
        </w:rPr>
        <w:t xml:space="preserve"> Порядок разработки, обсуждения с заинтересованными лицами и утверждения дизайн -проектов благоустройства дворовых территорий, включенных в муниципаль</w:t>
      </w:r>
      <w:r>
        <w:rPr>
          <w:rFonts w:ascii="Times New Roman" w:hAnsi="Times New Roman" w:cs="Times New Roman"/>
          <w:sz w:val="24"/>
          <w:szCs w:val="24"/>
        </w:rPr>
        <w:t>ную программу на 2018-2022</w:t>
      </w:r>
      <w:r w:rsidRPr="008E3C0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623F53" w:rsidRPr="008E3C0A" w:rsidRDefault="00623F53" w:rsidP="0062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3C0A">
        <w:rPr>
          <w:rFonts w:ascii="Times New Roman" w:hAnsi="Times New Roman" w:cs="Times New Roman"/>
          <w:sz w:val="24"/>
          <w:szCs w:val="24"/>
        </w:rPr>
        <w:t xml:space="preserve"> - при подаче предложений заинтересованных лиц о включении дворовой территории в муниципальную программу «Формирование </w:t>
      </w:r>
      <w:r>
        <w:rPr>
          <w:rFonts w:ascii="Times New Roman" w:hAnsi="Times New Roman" w:cs="Times New Roman"/>
          <w:sz w:val="24"/>
          <w:szCs w:val="24"/>
        </w:rPr>
        <w:t>комфортной</w:t>
      </w:r>
      <w:r w:rsidRPr="008E3C0A">
        <w:rPr>
          <w:rFonts w:ascii="Times New Roman" w:hAnsi="Times New Roman" w:cs="Times New Roman"/>
          <w:sz w:val="24"/>
          <w:szCs w:val="24"/>
        </w:rPr>
        <w:t xml:space="preserve"> среды на территории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Ленинский</w:t>
      </w:r>
      <w:r w:rsidRPr="00335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C0A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8E3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Липецкого </w:t>
      </w:r>
      <w:r w:rsidRPr="008E3C0A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 Липецкой области</w:t>
      </w:r>
      <w:r w:rsidRPr="008E3C0A">
        <w:rPr>
          <w:rFonts w:ascii="Times New Roman" w:hAnsi="Times New Roman" w:cs="Times New Roman"/>
          <w:sz w:val="24"/>
          <w:szCs w:val="24"/>
        </w:rPr>
        <w:t xml:space="preserve"> на 2018-2022  годы»</w:t>
      </w:r>
      <w:r w:rsidRPr="008E3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C0A">
        <w:rPr>
          <w:rFonts w:ascii="Times New Roman" w:hAnsi="Times New Roman" w:cs="Times New Roman"/>
          <w:sz w:val="24"/>
          <w:szCs w:val="24"/>
        </w:rPr>
        <w:t xml:space="preserve"> предусмотрено предоставление дизайн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0A">
        <w:rPr>
          <w:rFonts w:ascii="Times New Roman" w:hAnsi="Times New Roman" w:cs="Times New Roman"/>
          <w:sz w:val="24"/>
          <w:szCs w:val="24"/>
        </w:rPr>
        <w:t>проекта  (в произвольной форме);</w:t>
      </w:r>
    </w:p>
    <w:p w:rsidR="00623F53" w:rsidRPr="008E3C0A" w:rsidRDefault="00623F53" w:rsidP="0062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3C0A">
        <w:rPr>
          <w:rFonts w:ascii="Times New Roman" w:hAnsi="Times New Roman" w:cs="Times New Roman"/>
          <w:sz w:val="24"/>
          <w:szCs w:val="24"/>
        </w:rPr>
        <w:t xml:space="preserve">- дизайн-проект, а также его текстовое и визуальное описание, перечень элементов благоустройства, предлагаемых к размещению </w:t>
      </w:r>
      <w:proofErr w:type="gramStart"/>
      <w:r w:rsidRPr="008E3C0A">
        <w:rPr>
          <w:rFonts w:ascii="Times New Roman" w:hAnsi="Times New Roman" w:cs="Times New Roman"/>
          <w:sz w:val="24"/>
          <w:szCs w:val="24"/>
        </w:rPr>
        <w:t>на соответствующей дворовой территории</w:t>
      </w:r>
      <w:proofErr w:type="gramEnd"/>
      <w:r w:rsidRPr="008E3C0A">
        <w:rPr>
          <w:rFonts w:ascii="Times New Roman" w:hAnsi="Times New Roman" w:cs="Times New Roman"/>
          <w:sz w:val="24"/>
          <w:szCs w:val="24"/>
        </w:rPr>
        <w:t xml:space="preserve"> будут рассматриваться и утверждаться Комиссией;</w:t>
      </w:r>
    </w:p>
    <w:p w:rsidR="00623F53" w:rsidRPr="008E3C0A" w:rsidRDefault="00623F53" w:rsidP="0062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3C0A">
        <w:rPr>
          <w:rFonts w:ascii="Times New Roman" w:hAnsi="Times New Roman" w:cs="Times New Roman"/>
          <w:sz w:val="24"/>
          <w:szCs w:val="24"/>
        </w:rPr>
        <w:t>- в заседании Комиссии при обсуждении дизайна – проекта дворовой территории конкретного многоквартирного дома для участия в работе Комиссии будут приглашены представители заинтересованных лиц, уполномоченных решением общего собрания собственников помещений в данном многоквартирном доме на представление предложений, согласование дизайн – проекта благоустройства дворовой территории, а также на участие в контроле за выполнением работ по благоустройству дворовой территории и их приемке.</w:t>
      </w:r>
    </w:p>
    <w:p w:rsidR="00623F53" w:rsidRPr="008E3C0A" w:rsidRDefault="00623F53" w:rsidP="00623F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8E3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C0A">
        <w:rPr>
          <w:rFonts w:ascii="Times New Roman" w:hAnsi="Times New Roman" w:cs="Times New Roman"/>
          <w:sz w:val="24"/>
          <w:szCs w:val="24"/>
        </w:rPr>
        <w:t>Доступность  зданий</w:t>
      </w:r>
      <w:proofErr w:type="gramEnd"/>
      <w:r w:rsidRPr="008E3C0A">
        <w:rPr>
          <w:rFonts w:ascii="Times New Roman" w:hAnsi="Times New Roman" w:cs="Times New Roman"/>
          <w:sz w:val="24"/>
          <w:szCs w:val="24"/>
        </w:rPr>
        <w:t>, сооружений, дворовых территорий: мероприятия по благоустройству дворовых территорий  будут  производится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2E54" w:rsidRDefault="00F72E54" w:rsidP="00F72E54">
      <w:pPr>
        <w:pStyle w:val="ConsPlusNormal"/>
        <w:numPr>
          <w:ilvl w:val="0"/>
          <w:numId w:val="13"/>
        </w:numPr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приложение 1 к муниципальной программе «Формирование комфортной среды на территории сельского поселения Ленинский сельсовет Липецкого муниципального района Липецкой области на 2018-2022 годы» д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авить т</w:t>
      </w:r>
      <w:r w:rsidRPr="00623155">
        <w:rPr>
          <w:rFonts w:ascii="Times New Roman" w:hAnsi="Times New Roman"/>
          <w:sz w:val="24"/>
          <w:szCs w:val="24"/>
        </w:rPr>
        <w:t>аблицу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Pr="00623155">
        <w:rPr>
          <w:rFonts w:ascii="Times New Roman" w:hAnsi="Times New Roman"/>
          <w:sz w:val="24"/>
          <w:szCs w:val="24"/>
        </w:rPr>
        <w:t xml:space="preserve"> </w:t>
      </w:r>
    </w:p>
    <w:p w:rsidR="0072448E" w:rsidRDefault="00F72E54" w:rsidP="00AC5020">
      <w:pPr>
        <w:pStyle w:val="ConsPlusNormal"/>
        <w:suppressAutoHyphens/>
        <w:autoSpaceDN/>
        <w:snapToGrid w:val="0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6 </w:t>
      </w:r>
    </w:p>
    <w:p w:rsidR="00AC5020" w:rsidRDefault="00F72E54" w:rsidP="0072448E">
      <w:pPr>
        <w:pStyle w:val="ConsPlusNormal"/>
        <w:suppressAutoHyphens/>
        <w:autoSpaceDN/>
        <w:snapToGri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Визуализированный перечень образцов элементов благоустройства, прилагаемых к размещению на дворовой территории</w:t>
      </w:r>
      <w:r w:rsidR="0072448E">
        <w:rPr>
          <w:rFonts w:ascii="Times New Roman" w:hAnsi="Times New Roman"/>
          <w:sz w:val="24"/>
          <w:szCs w:val="24"/>
        </w:rPr>
        <w:t xml:space="preserve"> в соответствии с минимальным перечнем работ по благоустройству</w:t>
      </w:r>
      <w:r w:rsidR="0072448E" w:rsidRPr="0072448E">
        <w:rPr>
          <w:rFonts w:ascii="Times New Roman" w:hAnsi="Times New Roman"/>
          <w:sz w:val="24"/>
          <w:szCs w:val="24"/>
        </w:rPr>
        <w:t xml:space="preserve"> </w:t>
      </w:r>
      <w:r w:rsidR="0072448E">
        <w:rPr>
          <w:rFonts w:ascii="Times New Roman" w:hAnsi="Times New Roman"/>
          <w:sz w:val="24"/>
          <w:szCs w:val="24"/>
        </w:rPr>
        <w:t>муниципальной программ</w:t>
      </w:r>
      <w:r w:rsidR="0072448E">
        <w:rPr>
          <w:rFonts w:ascii="Times New Roman" w:hAnsi="Times New Roman"/>
          <w:sz w:val="24"/>
          <w:szCs w:val="24"/>
        </w:rPr>
        <w:t>ы</w:t>
      </w:r>
      <w:r w:rsidR="0072448E">
        <w:rPr>
          <w:rFonts w:ascii="Times New Roman" w:hAnsi="Times New Roman"/>
          <w:sz w:val="24"/>
          <w:szCs w:val="24"/>
        </w:rPr>
        <w:t xml:space="preserve"> «Формирование комфортной среды на территории сельского поселения Ленинский сельсовет Липецкого муниципального района Липецкой области на 2018-2022 годы»</w:t>
      </w:r>
      <w:r w:rsidR="00AC5020">
        <w:rPr>
          <w:rFonts w:ascii="Times New Roman" w:hAnsi="Times New Roman"/>
          <w:sz w:val="24"/>
          <w:szCs w:val="24"/>
        </w:rPr>
        <w:t xml:space="preserve"> </w:t>
      </w:r>
    </w:p>
    <w:p w:rsidR="00AC5020" w:rsidRDefault="00AC5020" w:rsidP="0072448E">
      <w:pPr>
        <w:pStyle w:val="ConsPlusNormal"/>
        <w:suppressAutoHyphens/>
        <w:autoSpaceDN/>
        <w:snapToGri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1129"/>
        <w:gridCol w:w="3115"/>
        <w:gridCol w:w="5107"/>
      </w:tblGrid>
      <w:tr w:rsidR="00AC5020" w:rsidTr="00975968">
        <w:tc>
          <w:tcPr>
            <w:tcW w:w="1129" w:type="dxa"/>
          </w:tcPr>
          <w:p w:rsidR="00AC5020" w:rsidRPr="00AC5020" w:rsidRDefault="00AC5020" w:rsidP="0097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5" w:type="dxa"/>
          </w:tcPr>
          <w:p w:rsidR="00AC5020" w:rsidRPr="00AC5020" w:rsidRDefault="00AC5020" w:rsidP="0097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5107" w:type="dxa"/>
          </w:tcPr>
          <w:p w:rsidR="00AC5020" w:rsidRPr="00AC5020" w:rsidRDefault="00AC5020" w:rsidP="0097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hAnsi="Times New Roman" w:cs="Times New Roman"/>
                <w:sz w:val="24"/>
                <w:szCs w:val="24"/>
              </w:rPr>
              <w:t>Визуализированное изображение</w:t>
            </w:r>
          </w:p>
        </w:tc>
      </w:tr>
      <w:tr w:rsidR="00AC5020" w:rsidTr="00975968">
        <w:tc>
          <w:tcPr>
            <w:tcW w:w="1129" w:type="dxa"/>
          </w:tcPr>
          <w:p w:rsidR="00AC5020" w:rsidRPr="00AC5020" w:rsidRDefault="00AC5020" w:rsidP="0097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AC5020" w:rsidRPr="00AC5020" w:rsidRDefault="00AC5020" w:rsidP="0097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5107" w:type="dxa"/>
          </w:tcPr>
          <w:p w:rsidR="00AC5020" w:rsidRPr="00AC5020" w:rsidRDefault="00AC5020" w:rsidP="0097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76D2C8" wp14:editId="1680F863">
                  <wp:extent cx="2276475" cy="2276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авка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020" w:rsidTr="00975968">
        <w:tc>
          <w:tcPr>
            <w:tcW w:w="1129" w:type="dxa"/>
          </w:tcPr>
          <w:p w:rsidR="00AC5020" w:rsidRPr="00AC5020" w:rsidRDefault="00AC5020" w:rsidP="0097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AC5020" w:rsidRPr="00AC5020" w:rsidRDefault="00AC5020" w:rsidP="0097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5107" w:type="dxa"/>
          </w:tcPr>
          <w:p w:rsidR="00AC5020" w:rsidRPr="00AC5020" w:rsidRDefault="00AC5020" w:rsidP="0097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C59B25" wp14:editId="73DDC895">
                  <wp:extent cx="2000250" cy="248478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урна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602" cy="2529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020" w:rsidTr="00975968">
        <w:tc>
          <w:tcPr>
            <w:tcW w:w="1129" w:type="dxa"/>
          </w:tcPr>
          <w:p w:rsidR="00AC5020" w:rsidRPr="00AC5020" w:rsidRDefault="00AC5020" w:rsidP="0097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AC5020" w:rsidRPr="00AC5020" w:rsidRDefault="00AC5020" w:rsidP="0097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hAnsi="Times New Roman" w:cs="Times New Roman"/>
                <w:sz w:val="24"/>
                <w:szCs w:val="24"/>
              </w:rPr>
              <w:t>Фонарь</w:t>
            </w:r>
          </w:p>
        </w:tc>
        <w:tc>
          <w:tcPr>
            <w:tcW w:w="5107" w:type="dxa"/>
          </w:tcPr>
          <w:p w:rsidR="00AC5020" w:rsidRPr="00AC5020" w:rsidRDefault="00AC5020" w:rsidP="0097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4FCEF" wp14:editId="23481998">
                  <wp:extent cx="828675" cy="27622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фонарь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190" cy="2763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48E" w:rsidRDefault="0072448E" w:rsidP="0072448E">
      <w:pPr>
        <w:pStyle w:val="ConsPlusNormal"/>
        <w:suppressAutoHyphens/>
        <w:autoSpaceDN/>
        <w:snapToGrid w:val="0"/>
        <w:jc w:val="center"/>
        <w:rPr>
          <w:rFonts w:ascii="Times New Roman" w:hAnsi="Times New Roman"/>
          <w:sz w:val="24"/>
          <w:szCs w:val="24"/>
        </w:rPr>
      </w:pPr>
    </w:p>
    <w:p w:rsidR="00F72E54" w:rsidRDefault="00F72E54" w:rsidP="00F72E54">
      <w:pPr>
        <w:pStyle w:val="ConsPlusNormal"/>
        <w:suppressAutoHyphens/>
        <w:autoSpaceDN/>
        <w:snapToGrid w:val="0"/>
        <w:ind w:left="720"/>
        <w:rPr>
          <w:rFonts w:ascii="Times New Roman" w:hAnsi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BE6E44">
      <w:pPr>
        <w:rPr>
          <w:rFonts w:ascii="Times New Roman" w:hAnsi="Times New Roman" w:cs="Times New Roman"/>
          <w:sz w:val="24"/>
          <w:szCs w:val="24"/>
        </w:rPr>
        <w:sectPr w:rsidR="0029518E" w:rsidSect="0029518E">
          <w:headerReference w:type="even" r:id="rId11"/>
          <w:pgSz w:w="11906" w:h="16838"/>
          <w:pgMar w:top="1126" w:right="567" w:bottom="567" w:left="993" w:header="720" w:footer="720" w:gutter="0"/>
          <w:cols w:space="720"/>
          <w:docGrid w:linePitch="245"/>
        </w:sectPr>
      </w:pPr>
    </w:p>
    <w:p w:rsidR="00F96693" w:rsidRDefault="00F96693" w:rsidP="00F96693">
      <w:pPr>
        <w:pStyle w:val="ConsPlusNormal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  <w:sectPr w:rsidR="0029518E" w:rsidSect="00362556">
          <w:pgSz w:w="16838" w:h="11906" w:orient="landscape"/>
          <w:pgMar w:top="567" w:right="567" w:bottom="851" w:left="1128" w:header="720" w:footer="720" w:gutter="0"/>
          <w:cols w:space="720"/>
          <w:docGrid w:linePitch="245"/>
        </w:sect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295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518E" w:rsidRDefault="0029518E" w:rsidP="003B2B4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9518E" w:rsidSect="008D171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5BF" w:rsidRDefault="009075BF" w:rsidP="005C3A77">
      <w:pPr>
        <w:spacing w:after="0" w:line="240" w:lineRule="auto"/>
      </w:pPr>
      <w:r>
        <w:separator/>
      </w:r>
    </w:p>
  </w:endnote>
  <w:endnote w:type="continuationSeparator" w:id="0">
    <w:p w:rsidR="009075BF" w:rsidRDefault="009075BF" w:rsidP="005C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5BF" w:rsidRDefault="009075BF" w:rsidP="005C3A77">
      <w:pPr>
        <w:spacing w:after="0" w:line="240" w:lineRule="auto"/>
      </w:pPr>
      <w:r>
        <w:separator/>
      </w:r>
    </w:p>
  </w:footnote>
  <w:footnote w:type="continuationSeparator" w:id="0">
    <w:p w:rsidR="009075BF" w:rsidRDefault="009075BF" w:rsidP="005C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CB2" w:rsidRDefault="00BA2CB2" w:rsidP="0029518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12</w:t>
    </w:r>
    <w:r>
      <w:rPr>
        <w:rStyle w:val="af4"/>
      </w:rPr>
      <w:fldChar w:fldCharType="end"/>
    </w:r>
  </w:p>
  <w:p w:rsidR="00BA2CB2" w:rsidRDefault="00BA2CB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68" w:hanging="360"/>
      </w:p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72" w:hanging="504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D0240"/>
    <w:multiLevelType w:val="hybridMultilevel"/>
    <w:tmpl w:val="566CFD62"/>
    <w:lvl w:ilvl="0" w:tplc="3BA6B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C96D5F"/>
    <w:multiLevelType w:val="hybridMultilevel"/>
    <w:tmpl w:val="47CA8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3376"/>
    <w:multiLevelType w:val="hybridMultilevel"/>
    <w:tmpl w:val="C694D8D4"/>
    <w:name w:val="WW8Num142"/>
    <w:lvl w:ilvl="0" w:tplc="00000005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061484"/>
    <w:multiLevelType w:val="hybridMultilevel"/>
    <w:tmpl w:val="33E68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18E"/>
    <w:rsid w:val="000A2C7B"/>
    <w:rsid w:val="000D4D9F"/>
    <w:rsid w:val="00157DE0"/>
    <w:rsid w:val="001A15D5"/>
    <w:rsid w:val="00221D75"/>
    <w:rsid w:val="00227876"/>
    <w:rsid w:val="00255B02"/>
    <w:rsid w:val="0029518E"/>
    <w:rsid w:val="002F0994"/>
    <w:rsid w:val="00314FBB"/>
    <w:rsid w:val="00362556"/>
    <w:rsid w:val="00363B37"/>
    <w:rsid w:val="003B2B4E"/>
    <w:rsid w:val="003E3A2E"/>
    <w:rsid w:val="004069AE"/>
    <w:rsid w:val="00494A5F"/>
    <w:rsid w:val="00497BB2"/>
    <w:rsid w:val="004A4432"/>
    <w:rsid w:val="00523395"/>
    <w:rsid w:val="005424F7"/>
    <w:rsid w:val="005C3A77"/>
    <w:rsid w:val="005C4307"/>
    <w:rsid w:val="005D089B"/>
    <w:rsid w:val="005D1D93"/>
    <w:rsid w:val="00623F53"/>
    <w:rsid w:val="0062486F"/>
    <w:rsid w:val="0072448E"/>
    <w:rsid w:val="0077303A"/>
    <w:rsid w:val="007B7D07"/>
    <w:rsid w:val="0082004C"/>
    <w:rsid w:val="008A5EC2"/>
    <w:rsid w:val="008D1716"/>
    <w:rsid w:val="009075BF"/>
    <w:rsid w:val="00913FFA"/>
    <w:rsid w:val="00914004"/>
    <w:rsid w:val="00971B17"/>
    <w:rsid w:val="00994F1D"/>
    <w:rsid w:val="00A003EC"/>
    <w:rsid w:val="00A72092"/>
    <w:rsid w:val="00AC5020"/>
    <w:rsid w:val="00B26189"/>
    <w:rsid w:val="00B4186B"/>
    <w:rsid w:val="00BA2CB2"/>
    <w:rsid w:val="00BB414E"/>
    <w:rsid w:val="00BE6E44"/>
    <w:rsid w:val="00C823AF"/>
    <w:rsid w:val="00CC256E"/>
    <w:rsid w:val="00D4776C"/>
    <w:rsid w:val="00DA19CA"/>
    <w:rsid w:val="00E62AF4"/>
    <w:rsid w:val="00E85EDD"/>
    <w:rsid w:val="00F72E54"/>
    <w:rsid w:val="00F96693"/>
    <w:rsid w:val="00FA1225"/>
    <w:rsid w:val="00FB2255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941C"/>
  <w15:docId w15:val="{FDC41141-6B3B-4F81-9502-0B391220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A77"/>
  </w:style>
  <w:style w:type="paragraph" w:styleId="1">
    <w:name w:val="heading 1"/>
    <w:basedOn w:val="a"/>
    <w:next w:val="a"/>
    <w:link w:val="10"/>
    <w:qFormat/>
    <w:rsid w:val="0029518E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2951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9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51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51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semiHidden/>
    <w:rsid w:val="002951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2951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29518E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List Paragraph"/>
    <w:basedOn w:val="a"/>
    <w:qFormat/>
    <w:rsid w:val="002951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295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WW8Num2z0">
    <w:name w:val="WW8Num2z0"/>
    <w:rsid w:val="0029518E"/>
    <w:rPr>
      <w:rFonts w:ascii="Symbol" w:hAnsi="Symbol"/>
      <w:sz w:val="20"/>
    </w:rPr>
  </w:style>
  <w:style w:type="character" w:customStyle="1" w:styleId="WW8Num2z1">
    <w:name w:val="WW8Num2z1"/>
    <w:rsid w:val="0029518E"/>
    <w:rPr>
      <w:rFonts w:ascii="Courier New" w:hAnsi="Courier New"/>
      <w:sz w:val="20"/>
    </w:rPr>
  </w:style>
  <w:style w:type="character" w:customStyle="1" w:styleId="WW8Num2z2">
    <w:name w:val="WW8Num2z2"/>
    <w:rsid w:val="0029518E"/>
    <w:rPr>
      <w:rFonts w:ascii="Wingdings" w:hAnsi="Wingdings"/>
      <w:sz w:val="20"/>
    </w:rPr>
  </w:style>
  <w:style w:type="character" w:customStyle="1" w:styleId="WW8Num3z0">
    <w:name w:val="WW8Num3z0"/>
    <w:rsid w:val="0029518E"/>
    <w:rPr>
      <w:rFonts w:ascii="Symbol" w:hAnsi="Symbol"/>
      <w:sz w:val="20"/>
    </w:rPr>
  </w:style>
  <w:style w:type="character" w:customStyle="1" w:styleId="WW8Num3z1">
    <w:name w:val="WW8Num3z1"/>
    <w:rsid w:val="0029518E"/>
    <w:rPr>
      <w:rFonts w:ascii="Courier New" w:hAnsi="Courier New"/>
      <w:sz w:val="20"/>
    </w:rPr>
  </w:style>
  <w:style w:type="character" w:customStyle="1" w:styleId="WW8Num3z2">
    <w:name w:val="WW8Num3z2"/>
    <w:rsid w:val="0029518E"/>
    <w:rPr>
      <w:rFonts w:ascii="Wingdings" w:hAnsi="Wingdings"/>
      <w:sz w:val="20"/>
    </w:rPr>
  </w:style>
  <w:style w:type="character" w:customStyle="1" w:styleId="WW8Num6z1">
    <w:name w:val="WW8Num6z1"/>
    <w:rsid w:val="0029518E"/>
    <w:rPr>
      <w:rFonts w:ascii="Times New Roman" w:eastAsia="Calibri" w:hAnsi="Times New Roman" w:cs="Times New Roman"/>
    </w:rPr>
  </w:style>
  <w:style w:type="character" w:customStyle="1" w:styleId="WW8Num7z0">
    <w:name w:val="WW8Num7z0"/>
    <w:rsid w:val="0029518E"/>
    <w:rPr>
      <w:rFonts w:ascii="Symbol" w:hAnsi="Symbol"/>
      <w:sz w:val="20"/>
    </w:rPr>
  </w:style>
  <w:style w:type="character" w:customStyle="1" w:styleId="WW8Num7z1">
    <w:name w:val="WW8Num7z1"/>
    <w:rsid w:val="0029518E"/>
    <w:rPr>
      <w:rFonts w:ascii="Courier New" w:hAnsi="Courier New"/>
      <w:sz w:val="20"/>
    </w:rPr>
  </w:style>
  <w:style w:type="character" w:customStyle="1" w:styleId="WW8Num7z2">
    <w:name w:val="WW8Num7z2"/>
    <w:rsid w:val="0029518E"/>
    <w:rPr>
      <w:rFonts w:ascii="Wingdings" w:hAnsi="Wingdings"/>
      <w:sz w:val="20"/>
    </w:rPr>
  </w:style>
  <w:style w:type="character" w:customStyle="1" w:styleId="WW8Num10z0">
    <w:name w:val="WW8Num10z0"/>
    <w:rsid w:val="0029518E"/>
    <w:rPr>
      <w:rFonts w:ascii="Symbol" w:hAnsi="Symbol"/>
      <w:sz w:val="20"/>
    </w:rPr>
  </w:style>
  <w:style w:type="character" w:customStyle="1" w:styleId="WW8Num10z1">
    <w:name w:val="WW8Num10z1"/>
    <w:rsid w:val="0029518E"/>
    <w:rPr>
      <w:rFonts w:ascii="Courier New" w:hAnsi="Courier New"/>
      <w:sz w:val="20"/>
    </w:rPr>
  </w:style>
  <w:style w:type="character" w:customStyle="1" w:styleId="WW8Num10z2">
    <w:name w:val="WW8Num10z2"/>
    <w:rsid w:val="0029518E"/>
    <w:rPr>
      <w:rFonts w:ascii="Wingdings" w:hAnsi="Wingdings"/>
      <w:sz w:val="20"/>
    </w:rPr>
  </w:style>
  <w:style w:type="character" w:customStyle="1" w:styleId="WW8Num11z0">
    <w:name w:val="WW8Num11z0"/>
    <w:rsid w:val="0029518E"/>
    <w:rPr>
      <w:rFonts w:ascii="Times New Roman" w:hAnsi="Times New Roman" w:cs="Times New Roman"/>
      <w:sz w:val="26"/>
      <w:szCs w:val="26"/>
    </w:rPr>
  </w:style>
  <w:style w:type="character" w:customStyle="1" w:styleId="WW8Num11z1">
    <w:name w:val="WW8Num11z1"/>
    <w:rsid w:val="0029518E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WW8Num13z0">
    <w:name w:val="WW8Num13z0"/>
    <w:rsid w:val="0029518E"/>
    <w:rPr>
      <w:rFonts w:ascii="Symbol" w:eastAsia="Times New Roman" w:hAnsi="Symbol" w:cs="Times New Roman"/>
    </w:rPr>
  </w:style>
  <w:style w:type="character" w:customStyle="1" w:styleId="WW8Num13z1">
    <w:name w:val="WW8Num13z1"/>
    <w:rsid w:val="0029518E"/>
    <w:rPr>
      <w:rFonts w:ascii="Courier New" w:hAnsi="Courier New" w:cs="Courier New"/>
    </w:rPr>
  </w:style>
  <w:style w:type="character" w:customStyle="1" w:styleId="WW8Num13z2">
    <w:name w:val="WW8Num13z2"/>
    <w:rsid w:val="0029518E"/>
    <w:rPr>
      <w:rFonts w:ascii="Wingdings" w:hAnsi="Wingdings"/>
    </w:rPr>
  </w:style>
  <w:style w:type="character" w:customStyle="1" w:styleId="WW8Num13z3">
    <w:name w:val="WW8Num13z3"/>
    <w:rsid w:val="0029518E"/>
    <w:rPr>
      <w:rFonts w:ascii="Symbol" w:hAnsi="Symbol"/>
    </w:rPr>
  </w:style>
  <w:style w:type="character" w:customStyle="1" w:styleId="WW8Num15z0">
    <w:name w:val="WW8Num15z0"/>
    <w:rsid w:val="0029518E"/>
    <w:rPr>
      <w:rFonts w:ascii="Symbol" w:hAnsi="Symbol"/>
      <w:sz w:val="20"/>
    </w:rPr>
  </w:style>
  <w:style w:type="character" w:customStyle="1" w:styleId="WW8Num15z1">
    <w:name w:val="WW8Num15z1"/>
    <w:rsid w:val="0029518E"/>
    <w:rPr>
      <w:rFonts w:ascii="Courier New" w:hAnsi="Courier New"/>
      <w:sz w:val="20"/>
    </w:rPr>
  </w:style>
  <w:style w:type="character" w:customStyle="1" w:styleId="WW8Num15z2">
    <w:name w:val="WW8Num15z2"/>
    <w:rsid w:val="0029518E"/>
    <w:rPr>
      <w:rFonts w:ascii="Wingdings" w:hAnsi="Wingdings"/>
      <w:sz w:val="20"/>
    </w:rPr>
  </w:style>
  <w:style w:type="character" w:customStyle="1" w:styleId="WW8Num17z0">
    <w:name w:val="WW8Num17z0"/>
    <w:rsid w:val="0029518E"/>
    <w:rPr>
      <w:rFonts w:ascii="Symbol" w:hAnsi="Symbol"/>
      <w:sz w:val="20"/>
    </w:rPr>
  </w:style>
  <w:style w:type="character" w:customStyle="1" w:styleId="WW8Num17z1">
    <w:name w:val="WW8Num17z1"/>
    <w:rsid w:val="0029518E"/>
    <w:rPr>
      <w:rFonts w:ascii="Courier New" w:hAnsi="Courier New"/>
      <w:sz w:val="20"/>
    </w:rPr>
  </w:style>
  <w:style w:type="character" w:customStyle="1" w:styleId="WW8Num17z2">
    <w:name w:val="WW8Num17z2"/>
    <w:rsid w:val="0029518E"/>
    <w:rPr>
      <w:rFonts w:ascii="Wingdings" w:hAnsi="Wingdings"/>
      <w:sz w:val="20"/>
    </w:rPr>
  </w:style>
  <w:style w:type="character" w:customStyle="1" w:styleId="WW8Num19z0">
    <w:name w:val="WW8Num19z0"/>
    <w:rsid w:val="0029518E"/>
    <w:rPr>
      <w:rFonts w:ascii="Symbol" w:eastAsia="Times New Roman" w:hAnsi="Symbol" w:cs="Times New Roman"/>
    </w:rPr>
  </w:style>
  <w:style w:type="character" w:customStyle="1" w:styleId="WW8Num19z1">
    <w:name w:val="WW8Num19z1"/>
    <w:rsid w:val="0029518E"/>
    <w:rPr>
      <w:rFonts w:ascii="Courier New" w:hAnsi="Courier New" w:cs="Courier New"/>
    </w:rPr>
  </w:style>
  <w:style w:type="character" w:customStyle="1" w:styleId="WW8Num19z2">
    <w:name w:val="WW8Num19z2"/>
    <w:rsid w:val="0029518E"/>
    <w:rPr>
      <w:rFonts w:ascii="Wingdings" w:hAnsi="Wingdings"/>
    </w:rPr>
  </w:style>
  <w:style w:type="character" w:customStyle="1" w:styleId="WW8Num19z3">
    <w:name w:val="WW8Num19z3"/>
    <w:rsid w:val="0029518E"/>
    <w:rPr>
      <w:rFonts w:ascii="Symbol" w:hAnsi="Symbol"/>
    </w:rPr>
  </w:style>
  <w:style w:type="character" w:customStyle="1" w:styleId="11">
    <w:name w:val="Основной шрифт абзаца1"/>
    <w:rsid w:val="0029518E"/>
  </w:style>
  <w:style w:type="character" w:customStyle="1" w:styleId="apple-converted-space">
    <w:name w:val="apple-converted-space"/>
    <w:basedOn w:val="11"/>
    <w:rsid w:val="0029518E"/>
  </w:style>
  <w:style w:type="character" w:styleId="a8">
    <w:name w:val="Hyperlink"/>
    <w:rsid w:val="0029518E"/>
    <w:rPr>
      <w:color w:val="000080"/>
      <w:u w:val="single"/>
    </w:rPr>
  </w:style>
  <w:style w:type="paragraph" w:styleId="a9">
    <w:name w:val="Title"/>
    <w:basedOn w:val="a"/>
    <w:next w:val="aa"/>
    <w:link w:val="ab"/>
    <w:qFormat/>
    <w:rsid w:val="0029518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ab">
    <w:name w:val="Заголовок Знак"/>
    <w:basedOn w:val="a0"/>
    <w:link w:val="a9"/>
    <w:rsid w:val="0029518E"/>
    <w:rPr>
      <w:rFonts w:ascii="Arial" w:eastAsia="SimSun" w:hAnsi="Arial" w:cs="Mangal"/>
      <w:sz w:val="28"/>
      <w:szCs w:val="28"/>
      <w:lang w:eastAsia="ar-SA"/>
    </w:rPr>
  </w:style>
  <w:style w:type="paragraph" w:styleId="aa">
    <w:name w:val="Body Text"/>
    <w:basedOn w:val="a"/>
    <w:link w:val="ac"/>
    <w:rsid w:val="0029518E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c">
    <w:name w:val="Основной текст Знак"/>
    <w:basedOn w:val="a0"/>
    <w:link w:val="aa"/>
    <w:rsid w:val="0029518E"/>
    <w:rPr>
      <w:rFonts w:ascii="Arial" w:eastAsia="Times New Roman" w:hAnsi="Arial" w:cs="Arial"/>
      <w:sz w:val="18"/>
      <w:szCs w:val="18"/>
      <w:lang w:eastAsia="ar-SA"/>
    </w:rPr>
  </w:style>
  <w:style w:type="paragraph" w:styleId="ad">
    <w:name w:val="List"/>
    <w:basedOn w:val="aa"/>
    <w:rsid w:val="0029518E"/>
    <w:rPr>
      <w:rFonts w:cs="Mangal"/>
    </w:rPr>
  </w:style>
  <w:style w:type="paragraph" w:customStyle="1" w:styleId="12">
    <w:name w:val="Название1"/>
    <w:basedOn w:val="a"/>
    <w:rsid w:val="0029518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29518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18"/>
      <w:szCs w:val="18"/>
      <w:lang w:eastAsia="ar-SA"/>
    </w:rPr>
  </w:style>
  <w:style w:type="paragraph" w:customStyle="1" w:styleId="ConsPlusNonformat">
    <w:name w:val="ConsPlusNonformat"/>
    <w:rsid w:val="002951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9518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Cell">
    <w:name w:val="ConsPlusCell"/>
    <w:rsid w:val="002951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rsid w:val="002951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rsid w:val="0029518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rsid w:val="0029518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4">
    <w:name w:val="Обычный1"/>
    <w:rsid w:val="0029518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customStyle="1" w:styleId="15">
    <w:name w:val="Текст выноски Знак1"/>
    <w:basedOn w:val="a0"/>
    <w:rsid w:val="0029518E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Normal (Web)"/>
    <w:basedOn w:val="a"/>
    <w:rsid w:val="0029518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29518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0">
    <w:name w:val="Заголовок таблицы"/>
    <w:basedOn w:val="af"/>
    <w:rsid w:val="0029518E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29518E"/>
  </w:style>
  <w:style w:type="paragraph" w:customStyle="1" w:styleId="ConsNormal">
    <w:name w:val="ConsNormal"/>
    <w:rsid w:val="002951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2">
    <w:name w:val="header"/>
    <w:basedOn w:val="a"/>
    <w:link w:val="af3"/>
    <w:rsid w:val="00295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9518E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29518E"/>
  </w:style>
  <w:style w:type="paragraph" w:customStyle="1" w:styleId="Default">
    <w:name w:val="Default"/>
    <w:rsid w:val="00295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7">
    <w:name w:val="p17"/>
    <w:basedOn w:val="a"/>
    <w:rsid w:val="0029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9518E"/>
  </w:style>
  <w:style w:type="paragraph" w:styleId="af5">
    <w:name w:val="footer"/>
    <w:basedOn w:val="a"/>
    <w:link w:val="af6"/>
    <w:rsid w:val="0029518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f6">
    <w:name w:val="Нижний колонтитул Знак"/>
    <w:basedOn w:val="a0"/>
    <w:link w:val="af5"/>
    <w:rsid w:val="0029518E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29518E"/>
    <w:rPr>
      <w:rFonts w:ascii="Calibri" w:eastAsia="Times New Roman" w:hAnsi="Calibri" w:cs="Calibri"/>
      <w:szCs w:val="20"/>
    </w:rPr>
  </w:style>
  <w:style w:type="character" w:customStyle="1" w:styleId="21">
    <w:name w:val="Основной текст (2) + Курсив"/>
    <w:rsid w:val="0029518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InternetLink">
    <w:name w:val="Internet Link"/>
    <w:rsid w:val="0029518E"/>
    <w:rPr>
      <w:color w:val="000080"/>
      <w:u w:val="single"/>
    </w:rPr>
  </w:style>
  <w:style w:type="table" w:styleId="af7">
    <w:name w:val="Table Grid"/>
    <w:basedOn w:val="a1"/>
    <w:uiPriority w:val="39"/>
    <w:rsid w:val="005C43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2018-07-25T07:16:00Z</cp:lastPrinted>
  <dcterms:created xsi:type="dcterms:W3CDTF">2018-06-21T08:59:00Z</dcterms:created>
  <dcterms:modified xsi:type="dcterms:W3CDTF">2018-07-25T09:27:00Z</dcterms:modified>
</cp:coreProperties>
</file>